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A0" w:rsidRDefault="00B025A0" w:rsidP="00B025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ΜΑΘΗΜΑ ΙΑΤΡΙΚΗ ΧΗΜΕΙΑ</w:t>
      </w:r>
    </w:p>
    <w:p w:rsidR="00B025A0" w:rsidRDefault="00B025A0" w:rsidP="00B02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Διδάσκοντες μέλη ΔΕΠ/ΕΔΙΠ</w:t>
      </w:r>
      <w:r>
        <w:rPr>
          <w:rFonts w:ascii="Arial" w:hAnsi="Arial" w:cs="Arial"/>
          <w:b/>
          <w:sz w:val="24"/>
          <w:szCs w:val="24"/>
        </w:rPr>
        <w:t>:</w:t>
      </w:r>
    </w:p>
    <w:p w:rsidR="00B025A0" w:rsidRDefault="00B025A0" w:rsidP="00B025A0">
      <w:pPr>
        <w:ind w:right="-6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Π. </w:t>
      </w:r>
      <w:proofErr w:type="spellStart"/>
      <w:r>
        <w:rPr>
          <w:rFonts w:ascii="Arial" w:hAnsi="Arial" w:cs="Arial"/>
          <w:sz w:val="24"/>
          <w:szCs w:val="24"/>
        </w:rPr>
        <w:t>Μουτσάτσου</w:t>
      </w:r>
      <w:proofErr w:type="spellEnd"/>
      <w:r>
        <w:rPr>
          <w:rFonts w:ascii="Arial" w:hAnsi="Arial" w:cs="Arial"/>
          <w:sz w:val="24"/>
          <w:szCs w:val="24"/>
        </w:rPr>
        <w:t>,  Καθηγήτρια, Υπεύθυνη Μαθήματος</w:t>
      </w:r>
      <w:r w:rsidR="008141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pmoutsatsou</w:t>
      </w:r>
      <w:proofErr w:type="spellEnd"/>
      <w:r w:rsidRPr="00245B9C">
        <w:rPr>
          <w:rFonts w:ascii="Arial" w:hAnsi="Arial" w:cs="Arial"/>
          <w:sz w:val="24"/>
          <w:szCs w:val="24"/>
        </w:rPr>
        <w:t>@</w:t>
      </w:r>
      <w:r w:rsidRPr="00245B9C">
        <w:rPr>
          <w:rFonts w:ascii="Arial" w:hAnsi="Arial" w:cs="Arial"/>
          <w:sz w:val="24"/>
          <w:szCs w:val="24"/>
          <w:lang w:val="en-US"/>
        </w:rPr>
        <w:t>med</w:t>
      </w:r>
      <w:r w:rsidRPr="00245B9C">
        <w:rPr>
          <w:rFonts w:ascii="Arial" w:hAnsi="Arial" w:cs="Arial"/>
          <w:sz w:val="24"/>
          <w:szCs w:val="24"/>
        </w:rPr>
        <w:t>.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Pr="00245B9C">
        <w:rPr>
          <w:rFonts w:ascii="Arial" w:hAnsi="Arial" w:cs="Arial"/>
          <w:sz w:val="24"/>
          <w:szCs w:val="24"/>
        </w:rPr>
        <w:t>.</w:t>
      </w:r>
      <w:r w:rsidRPr="00245B9C">
        <w:rPr>
          <w:rFonts w:ascii="Arial" w:hAnsi="Arial" w:cs="Arial"/>
          <w:sz w:val="24"/>
          <w:szCs w:val="24"/>
          <w:lang w:val="en-US"/>
        </w:rPr>
        <w:t>gr</w:t>
      </w:r>
    </w:p>
    <w:p w:rsidR="00B025A0" w:rsidRDefault="00B025A0" w:rsidP="00B025A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Χ. </w:t>
      </w:r>
      <w:proofErr w:type="spellStart"/>
      <w:r>
        <w:rPr>
          <w:rFonts w:ascii="Arial" w:hAnsi="Arial" w:cs="Arial"/>
          <w:sz w:val="24"/>
          <w:szCs w:val="24"/>
        </w:rPr>
        <w:t>Κρούπης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Αναπλ</w:t>
      </w:r>
      <w:proofErr w:type="spellEnd"/>
      <w:r>
        <w:rPr>
          <w:rFonts w:ascii="Arial" w:hAnsi="Arial" w:cs="Arial"/>
          <w:sz w:val="24"/>
          <w:szCs w:val="24"/>
        </w:rPr>
        <w:t xml:space="preserve">. Καθηγητής,  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ckroupis</w:t>
      </w:r>
      <w:proofErr w:type="spellEnd"/>
      <w:r w:rsidRPr="00245B9C">
        <w:rPr>
          <w:rFonts w:ascii="Arial" w:hAnsi="Arial" w:cs="Arial"/>
          <w:sz w:val="24"/>
          <w:szCs w:val="24"/>
        </w:rPr>
        <w:t>@</w:t>
      </w:r>
      <w:r w:rsidRPr="00245B9C">
        <w:rPr>
          <w:rFonts w:ascii="Arial" w:hAnsi="Arial" w:cs="Arial"/>
          <w:sz w:val="24"/>
          <w:szCs w:val="24"/>
          <w:lang w:val="en-US"/>
        </w:rPr>
        <w:t>med</w:t>
      </w:r>
      <w:r w:rsidRPr="00245B9C">
        <w:rPr>
          <w:rFonts w:ascii="Arial" w:hAnsi="Arial" w:cs="Arial"/>
          <w:sz w:val="24"/>
          <w:szCs w:val="24"/>
        </w:rPr>
        <w:t>.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Pr="00245B9C">
        <w:rPr>
          <w:rFonts w:ascii="Arial" w:hAnsi="Arial" w:cs="Arial"/>
          <w:sz w:val="24"/>
          <w:szCs w:val="24"/>
        </w:rPr>
        <w:t>.</w:t>
      </w:r>
      <w:r w:rsidRPr="00245B9C">
        <w:rPr>
          <w:rFonts w:ascii="Arial" w:hAnsi="Arial" w:cs="Arial"/>
          <w:sz w:val="24"/>
          <w:szCs w:val="24"/>
          <w:lang w:val="en-US"/>
        </w:rPr>
        <w:t>gr</w:t>
      </w:r>
    </w:p>
    <w:p w:rsidR="00B025A0" w:rsidRPr="006143B4" w:rsidRDefault="00B025A0" w:rsidP="00B02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Χ.</w:t>
      </w:r>
      <w:r w:rsidR="00814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Αδαμόπουλος, </w:t>
      </w:r>
      <w:proofErr w:type="spellStart"/>
      <w:r>
        <w:rPr>
          <w:rFonts w:ascii="Arial" w:hAnsi="Arial" w:cs="Arial"/>
          <w:sz w:val="24"/>
          <w:szCs w:val="24"/>
        </w:rPr>
        <w:t>Επ</w:t>
      </w:r>
      <w:r w:rsidR="008141BA">
        <w:rPr>
          <w:rFonts w:ascii="Arial" w:hAnsi="Arial" w:cs="Arial"/>
          <w:sz w:val="24"/>
          <w:szCs w:val="24"/>
        </w:rPr>
        <w:t>ίκ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65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Καθηγητής,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cadamop</w:t>
      </w:r>
      <w:proofErr w:type="spellEnd"/>
      <w:r w:rsidRPr="006143B4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med</w:t>
      </w:r>
      <w:r w:rsidRPr="006143B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Pr="006143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B025A0" w:rsidRPr="00245B9C" w:rsidRDefault="00B025A0" w:rsidP="00B025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</w:t>
      </w:r>
      <w:r w:rsidRPr="00BB4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Παπαδοπούλου, </w:t>
      </w:r>
      <w:r w:rsidRPr="00245B9C">
        <w:rPr>
          <w:rFonts w:ascii="Arial" w:hAnsi="Arial" w:cs="Arial"/>
          <w:sz w:val="24"/>
          <w:szCs w:val="24"/>
        </w:rPr>
        <w:t>Ε.ΔΙ.Π,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anpapado</w:t>
      </w:r>
      <w:proofErr w:type="spellEnd"/>
      <w:r w:rsidRPr="00245B9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med</w:t>
      </w:r>
      <w:r w:rsidRPr="00245B9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Pr="00245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B025A0" w:rsidRDefault="00B025A0" w:rsidP="00B025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Γραμματεία: Μ. Αναστασοπούλου,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manastaso</w:t>
      </w:r>
      <w:proofErr w:type="spellEnd"/>
      <w:r w:rsidRPr="00245B9C">
        <w:rPr>
          <w:rFonts w:ascii="Arial" w:hAnsi="Arial" w:cs="Arial"/>
          <w:sz w:val="24"/>
          <w:szCs w:val="24"/>
        </w:rPr>
        <w:t>@</w:t>
      </w:r>
      <w:r w:rsidRPr="00245B9C">
        <w:rPr>
          <w:rFonts w:ascii="Arial" w:hAnsi="Arial" w:cs="Arial"/>
          <w:sz w:val="24"/>
          <w:szCs w:val="24"/>
          <w:lang w:val="en-US"/>
        </w:rPr>
        <w:t>med</w:t>
      </w:r>
      <w:r w:rsidRPr="00245B9C">
        <w:rPr>
          <w:rFonts w:ascii="Arial" w:hAnsi="Arial" w:cs="Arial"/>
          <w:sz w:val="24"/>
          <w:szCs w:val="24"/>
        </w:rPr>
        <w:t>.</w:t>
      </w:r>
      <w:proofErr w:type="spellStart"/>
      <w:r w:rsidRPr="00245B9C">
        <w:rPr>
          <w:rFonts w:ascii="Arial" w:hAnsi="Arial" w:cs="Arial"/>
          <w:sz w:val="24"/>
          <w:szCs w:val="24"/>
          <w:lang w:val="en-US"/>
        </w:rPr>
        <w:t>uoa</w:t>
      </w:r>
      <w:proofErr w:type="spellEnd"/>
      <w:r w:rsidRPr="00245B9C">
        <w:rPr>
          <w:rFonts w:ascii="Arial" w:hAnsi="Arial" w:cs="Arial"/>
          <w:sz w:val="24"/>
          <w:szCs w:val="24"/>
        </w:rPr>
        <w:t>.</w:t>
      </w:r>
      <w:r w:rsidRPr="00245B9C">
        <w:rPr>
          <w:rFonts w:ascii="Arial" w:hAnsi="Arial" w:cs="Arial"/>
          <w:sz w:val="24"/>
          <w:szCs w:val="24"/>
          <w:lang w:val="en-US"/>
        </w:rPr>
        <w:t>gr</w:t>
      </w:r>
    </w:p>
    <w:p w:rsidR="00B025A0" w:rsidRDefault="00B025A0" w:rsidP="00B025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5A0" w:rsidRDefault="00B025A0" w:rsidP="00B025A0">
      <w:pPr>
        <w:jc w:val="center"/>
        <w:rPr>
          <w:rFonts w:ascii="Arial" w:hAnsi="Arial" w:cs="Arial"/>
          <w:b/>
          <w:color w:val="DC23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ΠΡΟΓΡΑΜΜΑ ΔΙΔΑΣΚΑΛΙΑΣ (202</w:t>
      </w:r>
      <w:r w:rsidRPr="00A91BEE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-202</w:t>
      </w:r>
      <w:r w:rsidRPr="00A91BEE"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D55CC8" w:rsidRDefault="00D55CC8">
      <w:pPr>
        <w:ind w:left="1440" w:firstLine="720"/>
        <w:rPr>
          <w:rFonts w:ascii="Arial" w:hAnsi="Arial" w:cs="Arial"/>
          <w:b/>
          <w:color w:val="DC2300"/>
          <w:sz w:val="24"/>
          <w:szCs w:val="24"/>
        </w:rPr>
      </w:pPr>
    </w:p>
    <w:p w:rsidR="00AE79C0" w:rsidRPr="00D55CC8" w:rsidRDefault="00AE79C0">
      <w:pPr>
        <w:ind w:left="1440" w:firstLine="720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b/>
          <w:sz w:val="24"/>
          <w:szCs w:val="24"/>
        </w:rPr>
        <w:t xml:space="preserve">Διδάσκων </w:t>
      </w:r>
      <w:r w:rsidR="00B025A0">
        <w:rPr>
          <w:rFonts w:ascii="Arial" w:hAnsi="Arial" w:cs="Arial"/>
          <w:b/>
          <w:sz w:val="24"/>
          <w:szCs w:val="24"/>
        </w:rPr>
        <w:t>Χ. Αδαμόπουλος</w:t>
      </w:r>
    </w:p>
    <w:p w:rsidR="00AE79C0" w:rsidRPr="00D55CC8" w:rsidRDefault="001C1EA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125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D167B1">
        <w:rPr>
          <w:rFonts w:ascii="Arial" w:hAnsi="Arial" w:cs="Arial"/>
          <w:sz w:val="24"/>
          <w:szCs w:val="24"/>
        </w:rPr>
        <w:t>3</w:t>
      </w:r>
      <w:r w:rsidR="00D70ACC">
        <w:rPr>
          <w:rFonts w:ascii="Arial" w:hAnsi="Arial" w:cs="Arial"/>
          <w:sz w:val="24"/>
          <w:szCs w:val="24"/>
        </w:rPr>
        <w:t>/10/</w:t>
      </w:r>
      <w:r w:rsidR="00E04C04">
        <w:rPr>
          <w:rFonts w:ascii="Arial" w:hAnsi="Arial" w:cs="Arial"/>
          <w:sz w:val="24"/>
          <w:szCs w:val="24"/>
        </w:rPr>
        <w:t>23</w:t>
      </w:r>
      <w:r w:rsidR="00AE79C0" w:rsidRPr="00D55CC8">
        <w:rPr>
          <w:rFonts w:ascii="Arial" w:hAnsi="Arial" w:cs="Arial"/>
          <w:sz w:val="24"/>
          <w:szCs w:val="24"/>
        </w:rPr>
        <w:tab/>
      </w:r>
      <w:r w:rsidR="00AE79C0" w:rsidRPr="00D55CC8">
        <w:rPr>
          <w:rFonts w:ascii="Arial" w:hAnsi="Arial" w:cs="Arial"/>
          <w:b/>
          <w:sz w:val="24"/>
          <w:szCs w:val="24"/>
        </w:rPr>
        <w:t>Το Άτομο (Συνοπτικά -Βασικές έννοιες)</w:t>
      </w:r>
    </w:p>
    <w:p w:rsidR="00AE79C0" w:rsidRPr="00D55CC8" w:rsidRDefault="00AE79C0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Η Σπουδαιότητα των αρχών της Χημείας</w:t>
      </w:r>
    </w:p>
    <w:p w:rsidR="00AE79C0" w:rsidRPr="00D55CC8" w:rsidRDefault="00AE79C0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Ατομική δομή</w:t>
      </w:r>
    </w:p>
    <w:p w:rsidR="00AE79C0" w:rsidRPr="00D55CC8" w:rsidRDefault="00AE79C0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 xml:space="preserve">Η εξίσωση του </w:t>
      </w:r>
      <w:proofErr w:type="spellStart"/>
      <w:r w:rsidRPr="00D55CC8">
        <w:rPr>
          <w:rFonts w:ascii="Arial" w:hAnsi="Arial" w:cs="Arial"/>
          <w:sz w:val="24"/>
          <w:szCs w:val="24"/>
        </w:rPr>
        <w:t>Schrödinger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-Οι </w:t>
      </w:r>
      <w:proofErr w:type="spellStart"/>
      <w:r w:rsidRPr="00D55CC8">
        <w:rPr>
          <w:rFonts w:ascii="Arial" w:hAnsi="Arial" w:cs="Arial"/>
          <w:sz w:val="24"/>
          <w:szCs w:val="24"/>
        </w:rPr>
        <w:t>κυματοσυναρτήσεις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 του ατόμου του υδρογόνου (τροχιακά)</w:t>
      </w:r>
    </w:p>
    <w:p w:rsidR="00AE79C0" w:rsidRPr="00D55CC8" w:rsidRDefault="00AE79C0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5CC8">
        <w:rPr>
          <w:rFonts w:ascii="Arial" w:hAnsi="Arial" w:cs="Arial"/>
          <w:sz w:val="24"/>
          <w:szCs w:val="24"/>
        </w:rPr>
        <w:t>Πολυηλεκτρονικά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 άτομα </w:t>
      </w:r>
      <w:r w:rsidRPr="00D55CC8">
        <w:rPr>
          <w:rFonts w:ascii="Arial" w:hAnsi="Arial" w:cs="Arial"/>
          <w:sz w:val="24"/>
          <w:szCs w:val="24"/>
          <w:lang w:val="en-US"/>
        </w:rPr>
        <w:t>(</w:t>
      </w:r>
      <w:r w:rsidRPr="00D55CC8">
        <w:rPr>
          <w:rFonts w:ascii="Arial" w:hAnsi="Arial" w:cs="Arial"/>
          <w:sz w:val="24"/>
          <w:szCs w:val="24"/>
        </w:rPr>
        <w:t>συνοπτικά</w:t>
      </w:r>
      <w:r w:rsidRPr="00D55CC8">
        <w:rPr>
          <w:rFonts w:ascii="Arial" w:hAnsi="Arial" w:cs="Arial"/>
          <w:sz w:val="24"/>
          <w:szCs w:val="24"/>
          <w:lang w:val="en-US"/>
        </w:rPr>
        <w:t>)</w:t>
      </w:r>
    </w:p>
    <w:p w:rsidR="00AE79C0" w:rsidRPr="00D55CC8" w:rsidRDefault="00AE79C0" w:rsidP="00D55CC8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Περιοδικός Πίνακας - Περιοδικές τάσεις</w:t>
      </w:r>
      <w:r w:rsidR="00BB4CA8" w:rsidRPr="00BB4CA8">
        <w:rPr>
          <w:rFonts w:ascii="Arial" w:hAnsi="Arial" w:cs="Arial"/>
          <w:sz w:val="24"/>
          <w:szCs w:val="24"/>
        </w:rPr>
        <w:t xml:space="preserve"> </w:t>
      </w:r>
      <w:r w:rsidRPr="00D55CC8">
        <w:rPr>
          <w:rFonts w:ascii="Arial" w:hAnsi="Arial" w:cs="Arial"/>
          <w:sz w:val="24"/>
          <w:szCs w:val="24"/>
        </w:rPr>
        <w:t>(συνοπτικά)</w:t>
      </w:r>
    </w:p>
    <w:p w:rsidR="00AE79C0" w:rsidRPr="00D55CC8" w:rsidRDefault="00AE79C0" w:rsidP="00EB2D00">
      <w:pPr>
        <w:pStyle w:val="a8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b/>
          <w:sz w:val="24"/>
          <w:szCs w:val="24"/>
        </w:rPr>
        <w:t>Χημικός δεσμός και δομή</w:t>
      </w:r>
    </w:p>
    <w:p w:rsidR="00AE79C0" w:rsidRPr="00D55CC8" w:rsidRDefault="00AE79C0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Ιοντικοί και ομοιοπολικοί δεσμοί</w:t>
      </w:r>
    </w:p>
    <w:p w:rsidR="00AE79C0" w:rsidRPr="00D55CC8" w:rsidRDefault="00AE79C0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 xml:space="preserve">Εισαγωγή στις δομές </w:t>
      </w:r>
      <w:r w:rsidRPr="00D55CC8">
        <w:rPr>
          <w:rFonts w:ascii="Arial" w:hAnsi="Arial" w:cs="Arial"/>
          <w:sz w:val="24"/>
          <w:szCs w:val="24"/>
          <w:lang w:val="en-US"/>
        </w:rPr>
        <w:t>Lewis</w:t>
      </w:r>
      <w:r w:rsidRPr="00D55CC8">
        <w:rPr>
          <w:rFonts w:ascii="Arial" w:hAnsi="Arial" w:cs="Arial"/>
          <w:sz w:val="24"/>
          <w:szCs w:val="24"/>
        </w:rPr>
        <w:t xml:space="preserve"> (συνοπτικά)</w:t>
      </w:r>
    </w:p>
    <w:p w:rsidR="00AE79C0" w:rsidRPr="00D55CC8" w:rsidRDefault="00AE79C0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 xml:space="preserve">Τα σχήματα των μορίων: Θεωρία </w:t>
      </w:r>
      <w:r w:rsidRPr="00D55CC8">
        <w:rPr>
          <w:rFonts w:ascii="Arial" w:hAnsi="Arial" w:cs="Arial"/>
          <w:sz w:val="24"/>
          <w:szCs w:val="24"/>
          <w:lang w:val="en-US"/>
        </w:rPr>
        <w:t>VSEPR</w:t>
      </w:r>
    </w:p>
    <w:p w:rsidR="00AE79C0" w:rsidRPr="00D55CC8" w:rsidRDefault="00AE79C0" w:rsidP="00D55CC8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Θεωρία δεσμού σθένους και υβριδισμός</w:t>
      </w:r>
    </w:p>
    <w:p w:rsidR="00302B7B" w:rsidRPr="00302B7B" w:rsidRDefault="00112546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06D9C">
        <w:rPr>
          <w:rFonts w:ascii="Arial" w:hAnsi="Arial" w:cs="Arial"/>
          <w:sz w:val="24"/>
          <w:szCs w:val="24"/>
        </w:rPr>
        <w:t xml:space="preserve"> </w:t>
      </w:r>
      <w:r w:rsidR="00987D7C">
        <w:rPr>
          <w:rFonts w:ascii="Arial" w:hAnsi="Arial" w:cs="Arial"/>
          <w:sz w:val="24"/>
          <w:szCs w:val="24"/>
          <w:lang w:val="en-US"/>
        </w:rPr>
        <w:t>1</w:t>
      </w:r>
      <w:r w:rsidR="00EB2D00">
        <w:rPr>
          <w:rFonts w:ascii="Arial" w:hAnsi="Arial" w:cs="Arial"/>
          <w:sz w:val="24"/>
          <w:szCs w:val="24"/>
        </w:rPr>
        <w:t>6</w:t>
      </w:r>
      <w:r w:rsidR="00BA40E6" w:rsidRPr="00D55CC8">
        <w:rPr>
          <w:rFonts w:ascii="Arial" w:hAnsi="Arial" w:cs="Arial"/>
          <w:sz w:val="24"/>
          <w:szCs w:val="24"/>
        </w:rPr>
        <w:t>/10/</w:t>
      </w:r>
      <w:r w:rsidR="00E04C04">
        <w:rPr>
          <w:rFonts w:ascii="Arial" w:hAnsi="Arial" w:cs="Arial"/>
          <w:sz w:val="24"/>
          <w:szCs w:val="24"/>
        </w:rPr>
        <w:t>23</w:t>
      </w:r>
      <w:r w:rsidR="00AE79C0" w:rsidRPr="00D55CC8">
        <w:rPr>
          <w:rFonts w:ascii="Arial" w:hAnsi="Arial" w:cs="Arial"/>
          <w:sz w:val="24"/>
          <w:szCs w:val="24"/>
        </w:rPr>
        <w:tab/>
      </w:r>
      <w:r w:rsidR="00302B7B">
        <w:rPr>
          <w:rFonts w:ascii="Arial" w:hAnsi="Arial" w:cs="Arial"/>
          <w:sz w:val="24"/>
          <w:szCs w:val="24"/>
          <w:lang w:val="en-US"/>
        </w:rPr>
        <w:t>---------------------------------------------</w:t>
      </w:r>
      <w:r w:rsidR="00302B7B">
        <w:rPr>
          <w:rFonts w:ascii="Arial" w:hAnsi="Arial" w:cs="Arial"/>
          <w:sz w:val="24"/>
          <w:szCs w:val="24"/>
        </w:rPr>
        <w:t>--------------------------</w:t>
      </w:r>
      <w:bookmarkStart w:id="0" w:name="_GoBack"/>
      <w:bookmarkEnd w:id="0"/>
    </w:p>
    <w:p w:rsidR="00AE79C0" w:rsidRPr="00302B7B" w:rsidRDefault="00302B7B" w:rsidP="00302B7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20/10/23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E79C0" w:rsidRPr="00302B7B">
        <w:rPr>
          <w:rFonts w:ascii="Arial" w:hAnsi="Arial" w:cs="Arial"/>
          <w:b/>
          <w:sz w:val="24"/>
          <w:szCs w:val="24"/>
        </w:rPr>
        <w:t>Διαμοριακές</w:t>
      </w:r>
      <w:proofErr w:type="spellEnd"/>
      <w:r w:rsidR="00AE79C0" w:rsidRPr="00302B7B">
        <w:rPr>
          <w:rFonts w:ascii="Arial" w:hAnsi="Arial" w:cs="Arial"/>
          <w:b/>
          <w:sz w:val="24"/>
          <w:szCs w:val="24"/>
        </w:rPr>
        <w:t xml:space="preserve"> δυνάμεις</w:t>
      </w:r>
    </w:p>
    <w:p w:rsidR="00AE79C0" w:rsidRPr="00D55CC8" w:rsidRDefault="00AE79C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 xml:space="preserve">Είδη </w:t>
      </w:r>
      <w:proofErr w:type="spellStart"/>
      <w:r w:rsidRPr="00D55CC8">
        <w:rPr>
          <w:rFonts w:ascii="Arial" w:hAnsi="Arial" w:cs="Arial"/>
          <w:sz w:val="24"/>
          <w:szCs w:val="24"/>
        </w:rPr>
        <w:t>Διαμοριακών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 Δυνάμεων </w:t>
      </w:r>
      <w:r w:rsidR="00BB4CA8" w:rsidRPr="00BB4CA8">
        <w:rPr>
          <w:rFonts w:ascii="Arial" w:hAnsi="Arial" w:cs="Arial"/>
          <w:sz w:val="24"/>
          <w:szCs w:val="24"/>
        </w:rPr>
        <w:t>-</w:t>
      </w:r>
      <w:r w:rsidR="00BB4CA8">
        <w:rPr>
          <w:rFonts w:ascii="Arial" w:hAnsi="Arial" w:cs="Arial"/>
          <w:sz w:val="24"/>
          <w:szCs w:val="24"/>
        </w:rPr>
        <w:t>Κ</w:t>
      </w:r>
      <w:r w:rsidRPr="00D55CC8">
        <w:rPr>
          <w:rFonts w:ascii="Arial" w:hAnsi="Arial" w:cs="Arial"/>
          <w:sz w:val="24"/>
          <w:szCs w:val="24"/>
        </w:rPr>
        <w:t>ατάταξη Ισχύος</w:t>
      </w:r>
    </w:p>
    <w:p w:rsidR="00AE79C0" w:rsidRPr="00004D05" w:rsidRDefault="00AE79C0" w:rsidP="0041661E">
      <w:pPr>
        <w:pStyle w:val="a8"/>
        <w:ind w:left="2150"/>
        <w:jc w:val="both"/>
        <w:rPr>
          <w:rFonts w:ascii="Arial" w:hAnsi="Arial" w:cs="Arial"/>
          <w:i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 xml:space="preserve"> </w:t>
      </w:r>
      <w:r w:rsidRPr="00004D05">
        <w:rPr>
          <w:rFonts w:ascii="Arial" w:hAnsi="Arial" w:cs="Arial"/>
          <w:i/>
          <w:sz w:val="24"/>
          <w:szCs w:val="24"/>
        </w:rPr>
        <w:t>Παραδείγματα από την Βιολογική Χημεία</w:t>
      </w:r>
    </w:p>
    <w:p w:rsidR="00AE79C0" w:rsidRPr="00D55CC8" w:rsidRDefault="00302B7B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Δευτέρα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23/10/23</w:t>
      </w:r>
      <w:r w:rsidR="00AE79C0" w:rsidRPr="00D55CC8">
        <w:rPr>
          <w:rFonts w:ascii="Arial" w:hAnsi="Arial" w:cs="Arial"/>
          <w:sz w:val="24"/>
          <w:szCs w:val="24"/>
        </w:rPr>
        <w:tab/>
      </w:r>
      <w:r w:rsidR="00AE79C0" w:rsidRPr="00D55CC8">
        <w:rPr>
          <w:rFonts w:ascii="Arial" w:hAnsi="Arial" w:cs="Arial"/>
          <w:b/>
          <w:sz w:val="24"/>
          <w:szCs w:val="24"/>
        </w:rPr>
        <w:t xml:space="preserve">Χημική ισορροπία – </w:t>
      </w:r>
      <w:proofErr w:type="spellStart"/>
      <w:r w:rsidR="00AE79C0" w:rsidRPr="00D55CC8">
        <w:rPr>
          <w:rFonts w:ascii="Arial" w:hAnsi="Arial" w:cs="Arial"/>
          <w:b/>
          <w:sz w:val="24"/>
          <w:szCs w:val="24"/>
        </w:rPr>
        <w:t>Οξεοβασική</w:t>
      </w:r>
      <w:proofErr w:type="spellEnd"/>
      <w:r w:rsidR="00AE79C0" w:rsidRPr="00D55CC8">
        <w:rPr>
          <w:rFonts w:ascii="Arial" w:hAnsi="Arial" w:cs="Arial"/>
          <w:b/>
          <w:sz w:val="24"/>
          <w:szCs w:val="24"/>
        </w:rPr>
        <w:t xml:space="preserve"> ισορροπία</w:t>
      </w:r>
    </w:p>
    <w:p w:rsidR="00AE79C0" w:rsidRPr="00D55CC8" w:rsidRDefault="00AE79C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Εισαγωγή στην χημική ισορροπία</w:t>
      </w:r>
    </w:p>
    <w:p w:rsidR="00AE79C0" w:rsidRPr="00D55CC8" w:rsidRDefault="00AE79C0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5CC8">
        <w:rPr>
          <w:rFonts w:ascii="Arial" w:hAnsi="Arial" w:cs="Arial"/>
          <w:sz w:val="24"/>
          <w:szCs w:val="24"/>
        </w:rPr>
        <w:t>Οξεοβασική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 ισορροπία</w:t>
      </w:r>
    </w:p>
    <w:p w:rsidR="00AE79C0" w:rsidRPr="00D55CC8" w:rsidRDefault="00AE79C0" w:rsidP="00D55CC8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Ρυθμιστικά διαλύματα</w:t>
      </w:r>
    </w:p>
    <w:p w:rsidR="00AE79C0" w:rsidRPr="00D55CC8" w:rsidRDefault="00302B7B">
      <w:pPr>
        <w:pStyle w:val="a8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C72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7/</w:t>
      </w:r>
      <w:r w:rsidRPr="00987D7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/23</w:t>
      </w:r>
      <w:r w:rsidR="00AE79C0" w:rsidRPr="00D55CC8">
        <w:rPr>
          <w:rFonts w:ascii="Arial" w:hAnsi="Arial" w:cs="Arial"/>
          <w:sz w:val="24"/>
          <w:szCs w:val="24"/>
        </w:rPr>
        <w:tab/>
      </w:r>
      <w:proofErr w:type="spellStart"/>
      <w:r w:rsidR="00AE79C0" w:rsidRPr="00D55CC8">
        <w:rPr>
          <w:rFonts w:ascii="Arial" w:hAnsi="Arial" w:cs="Arial"/>
          <w:b/>
          <w:sz w:val="24"/>
          <w:szCs w:val="24"/>
        </w:rPr>
        <w:t>Πολυπρωτικά</w:t>
      </w:r>
      <w:proofErr w:type="spellEnd"/>
      <w:r w:rsidR="00AE79C0" w:rsidRPr="00D55CC8">
        <w:rPr>
          <w:rFonts w:ascii="Arial" w:hAnsi="Arial" w:cs="Arial"/>
          <w:b/>
          <w:sz w:val="24"/>
          <w:szCs w:val="24"/>
        </w:rPr>
        <w:t xml:space="preserve"> συστήματα</w:t>
      </w:r>
    </w:p>
    <w:p w:rsidR="00AE79C0" w:rsidRPr="00D55CC8" w:rsidRDefault="00AE79C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55CC8">
        <w:rPr>
          <w:rFonts w:ascii="Arial" w:hAnsi="Arial" w:cs="Arial"/>
          <w:sz w:val="24"/>
          <w:szCs w:val="24"/>
        </w:rPr>
        <w:t>Οξεοβασική</w:t>
      </w:r>
      <w:proofErr w:type="spellEnd"/>
      <w:r w:rsidRPr="00D55CC8">
        <w:rPr>
          <w:rFonts w:ascii="Arial" w:hAnsi="Arial" w:cs="Arial"/>
          <w:sz w:val="24"/>
          <w:szCs w:val="24"/>
        </w:rPr>
        <w:t xml:space="preserve"> συμπεριφορά αμινοξέων, πεπτιδίων, πρωτεϊνών-Ισοηλεκτρικό σημείο</w:t>
      </w:r>
    </w:p>
    <w:p w:rsidR="00AE79C0" w:rsidRPr="00D55CC8" w:rsidRDefault="00AE79C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  <w:lang w:val="en-US"/>
        </w:rPr>
        <w:t xml:space="preserve">pH </w:t>
      </w:r>
      <w:r w:rsidRPr="00D55CC8">
        <w:rPr>
          <w:rFonts w:ascii="Arial" w:hAnsi="Arial" w:cs="Arial"/>
          <w:sz w:val="24"/>
          <w:szCs w:val="24"/>
        </w:rPr>
        <w:t>και βιολογική λειτουργία</w:t>
      </w:r>
    </w:p>
    <w:p w:rsidR="00AE79C0" w:rsidRPr="00D55CC8" w:rsidRDefault="00AE79C0">
      <w:pPr>
        <w:pStyle w:val="a8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55CC8">
        <w:rPr>
          <w:rFonts w:ascii="Arial" w:hAnsi="Arial" w:cs="Arial"/>
          <w:sz w:val="24"/>
          <w:szCs w:val="24"/>
        </w:rPr>
        <w:t>Ρυθμιστικά συστήματα του αίματος</w:t>
      </w:r>
    </w:p>
    <w:p w:rsidR="00AE79C0" w:rsidRPr="00004D05" w:rsidRDefault="00AE79C0" w:rsidP="00D55CC8">
      <w:pPr>
        <w:pStyle w:val="a8"/>
        <w:ind w:left="2188"/>
        <w:rPr>
          <w:rFonts w:ascii="Arial" w:hAnsi="Arial" w:cs="Arial"/>
          <w:b/>
          <w:i/>
          <w:sz w:val="24"/>
          <w:szCs w:val="24"/>
        </w:rPr>
      </w:pPr>
      <w:r w:rsidRPr="00004D05">
        <w:rPr>
          <w:rFonts w:ascii="Arial" w:hAnsi="Arial" w:cs="Arial"/>
          <w:i/>
          <w:sz w:val="24"/>
          <w:szCs w:val="24"/>
        </w:rPr>
        <w:t xml:space="preserve">Θέμα: </w:t>
      </w:r>
      <w:r w:rsidRPr="00004D05">
        <w:rPr>
          <w:rFonts w:ascii="Arial" w:hAnsi="Arial" w:cs="Arial"/>
          <w:i/>
          <w:sz w:val="24"/>
          <w:szCs w:val="24"/>
          <w:lang w:val="en-US"/>
        </w:rPr>
        <w:t xml:space="preserve">pH </w:t>
      </w:r>
      <w:r w:rsidRPr="00004D05">
        <w:rPr>
          <w:rFonts w:ascii="Arial" w:hAnsi="Arial" w:cs="Arial"/>
          <w:i/>
          <w:sz w:val="24"/>
          <w:szCs w:val="24"/>
        </w:rPr>
        <w:t xml:space="preserve">και </w:t>
      </w:r>
      <w:r w:rsidR="00CD437D" w:rsidRPr="00004D05">
        <w:rPr>
          <w:rFonts w:ascii="Arial" w:hAnsi="Arial" w:cs="Arial"/>
          <w:i/>
          <w:sz w:val="24"/>
          <w:szCs w:val="24"/>
        </w:rPr>
        <w:t>Άσκηση</w:t>
      </w:r>
    </w:p>
    <w:p w:rsidR="00D55CC8" w:rsidRDefault="00D55CC8" w:rsidP="00903D4A">
      <w:pPr>
        <w:pStyle w:val="a8"/>
        <w:ind w:left="0"/>
        <w:rPr>
          <w:rFonts w:ascii="Arial" w:hAnsi="Arial" w:cs="Arial"/>
          <w:b/>
          <w:sz w:val="24"/>
          <w:szCs w:val="24"/>
        </w:rPr>
      </w:pPr>
    </w:p>
    <w:p w:rsidR="00AE79C0" w:rsidRDefault="00AE79C0" w:rsidP="00D55CC8">
      <w:pPr>
        <w:pStyle w:val="a8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Διδάσκων Π. Μουτσάτσου</w:t>
      </w:r>
    </w:p>
    <w:p w:rsidR="00AE79C0" w:rsidRDefault="00302B7B">
      <w:pPr>
        <w:pStyle w:val="a8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Δευτέρα </w:t>
      </w:r>
      <w:r w:rsidRPr="00334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30/10/23</w:t>
      </w:r>
      <w:r w:rsidR="00903D4A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 xml:space="preserve">Εισαγωγή στην Χημεία των </w:t>
      </w:r>
      <w:proofErr w:type="spellStart"/>
      <w:r w:rsidR="00AE79C0">
        <w:rPr>
          <w:rFonts w:ascii="Arial" w:hAnsi="Arial" w:cs="Arial"/>
          <w:b/>
          <w:sz w:val="24"/>
          <w:szCs w:val="24"/>
        </w:rPr>
        <w:t>Βιομορίων</w:t>
      </w:r>
      <w:proofErr w:type="spellEnd"/>
    </w:p>
    <w:p w:rsidR="00882F7E" w:rsidRDefault="00302B7B" w:rsidP="00882F7E">
      <w:pPr>
        <w:pStyle w:val="a8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03/11/23</w:t>
      </w:r>
      <w:r w:rsidR="00903D4A">
        <w:rPr>
          <w:rFonts w:ascii="Arial" w:hAnsi="Arial" w:cs="Arial"/>
          <w:sz w:val="24"/>
          <w:szCs w:val="24"/>
        </w:rPr>
        <w:tab/>
      </w:r>
      <w:r w:rsidR="00882F7E">
        <w:rPr>
          <w:rFonts w:ascii="Arial" w:hAnsi="Arial" w:cs="Arial"/>
          <w:b/>
          <w:sz w:val="24"/>
          <w:szCs w:val="24"/>
        </w:rPr>
        <w:t>Υδατάνθρακες</w:t>
      </w:r>
    </w:p>
    <w:p w:rsidR="00882F7E" w:rsidRDefault="00882F7E" w:rsidP="00882F7E">
      <w:pPr>
        <w:pStyle w:val="a8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Μονοσακχαρίτες</w:t>
      </w:r>
    </w:p>
    <w:p w:rsidR="00882F7E" w:rsidRDefault="00882F7E" w:rsidP="00882F7E">
      <w:pPr>
        <w:pStyle w:val="a8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Δισακχαρίτες</w:t>
      </w:r>
      <w:proofErr w:type="spellEnd"/>
    </w:p>
    <w:p w:rsidR="00AE79C0" w:rsidRDefault="00302B7B" w:rsidP="00882F7E">
      <w:pPr>
        <w:pStyle w:val="a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 w:rsidRPr="00D167B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6/11/23</w:t>
      </w:r>
      <w:r w:rsidR="00903D4A">
        <w:rPr>
          <w:rFonts w:ascii="Arial" w:hAnsi="Arial" w:cs="Arial"/>
          <w:sz w:val="24"/>
          <w:szCs w:val="24"/>
        </w:rPr>
        <w:t xml:space="preserve">   </w:t>
      </w:r>
      <w:r w:rsidR="00AE79C0">
        <w:rPr>
          <w:rFonts w:ascii="Arial" w:hAnsi="Arial" w:cs="Arial"/>
          <w:b/>
          <w:sz w:val="24"/>
          <w:szCs w:val="24"/>
        </w:rPr>
        <w:t>Υδατάνθρακες</w:t>
      </w:r>
    </w:p>
    <w:p w:rsidR="00AE79C0" w:rsidRDefault="00AE79C0">
      <w:pPr>
        <w:pStyle w:val="a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Πολυσακχαρίτες</w:t>
      </w:r>
      <w:r w:rsidR="00EF65E5">
        <w:rPr>
          <w:rFonts w:ascii="Arial" w:hAnsi="Arial" w:cs="Arial"/>
          <w:sz w:val="24"/>
          <w:szCs w:val="24"/>
        </w:rPr>
        <w:t>-</w:t>
      </w:r>
      <w:r w:rsidR="00EF65E5" w:rsidRPr="00983D8D">
        <w:rPr>
          <w:rFonts w:ascii="Arial" w:hAnsi="Arial" w:cs="Arial"/>
          <w:i/>
          <w:sz w:val="24"/>
          <w:szCs w:val="24"/>
        </w:rPr>
        <w:t>Νοσήματα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10/11/23</w:t>
      </w:r>
      <w:r w:rsidR="00903D4A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Υδατάνθρακες</w:t>
      </w:r>
    </w:p>
    <w:p w:rsidR="00D80020" w:rsidRDefault="00D80020" w:rsidP="000308BB">
      <w:pPr>
        <w:pStyle w:val="a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Ετεροπολυσακχαρίτες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D800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Γλυκοζαμινογλυκάνες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983D8D">
        <w:rPr>
          <w:rFonts w:ascii="Arial" w:hAnsi="Arial" w:cs="Arial"/>
          <w:i/>
          <w:sz w:val="24"/>
          <w:szCs w:val="24"/>
        </w:rPr>
        <w:t>Νοσήματα</w:t>
      </w:r>
    </w:p>
    <w:p w:rsidR="00245B9C" w:rsidRDefault="000308BB" w:rsidP="000308BB">
      <w:pPr>
        <w:pStyle w:val="a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Γλυκοπρωτεΐνε</w:t>
      </w:r>
      <w:r w:rsidR="00245B9C">
        <w:rPr>
          <w:rFonts w:ascii="Arial" w:hAnsi="Arial" w:cs="Arial"/>
          <w:sz w:val="24"/>
          <w:szCs w:val="24"/>
        </w:rPr>
        <w:t>ς</w:t>
      </w:r>
      <w:proofErr w:type="spellEnd"/>
    </w:p>
    <w:p w:rsidR="000308BB" w:rsidRPr="00245B9C" w:rsidRDefault="00245B9C" w:rsidP="000308BB">
      <w:pPr>
        <w:pStyle w:val="a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Πρωτεογλυκάνες</w:t>
      </w:r>
      <w:proofErr w:type="spellEnd"/>
    </w:p>
    <w:p w:rsidR="00245B9C" w:rsidRDefault="00302B7B" w:rsidP="00030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3/11/23</w:t>
      </w:r>
      <w:r w:rsidR="00903D4A" w:rsidRPr="00882F7E">
        <w:rPr>
          <w:rFonts w:ascii="Arial" w:hAnsi="Arial" w:cs="Arial"/>
          <w:sz w:val="24"/>
          <w:szCs w:val="24"/>
        </w:rPr>
        <w:tab/>
      </w:r>
      <w:r w:rsidR="000308BB" w:rsidRPr="000308BB">
        <w:rPr>
          <w:rFonts w:ascii="Arial" w:hAnsi="Arial" w:cs="Arial"/>
          <w:b/>
          <w:bCs/>
          <w:sz w:val="24"/>
          <w:szCs w:val="24"/>
        </w:rPr>
        <w:t>Υδατάνθρακες</w:t>
      </w:r>
      <w:r w:rsidR="00EF65E5">
        <w:rPr>
          <w:rFonts w:ascii="Arial" w:hAnsi="Arial" w:cs="Arial"/>
          <w:b/>
          <w:bCs/>
          <w:sz w:val="24"/>
          <w:szCs w:val="24"/>
        </w:rPr>
        <w:t>-Αμινοξέα</w:t>
      </w:r>
    </w:p>
    <w:p w:rsidR="00245B9C" w:rsidRPr="00245B9C" w:rsidRDefault="000308BB" w:rsidP="00882F7E">
      <w:pPr>
        <w:numPr>
          <w:ilvl w:val="0"/>
          <w:numId w:val="18"/>
        </w:numPr>
        <w:ind w:left="2552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Λεκτίνες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983D8D">
        <w:rPr>
          <w:rFonts w:ascii="Arial" w:hAnsi="Arial" w:cs="Arial"/>
          <w:i/>
          <w:sz w:val="24"/>
          <w:szCs w:val="24"/>
        </w:rPr>
        <w:t>Νοσήματ</w:t>
      </w:r>
      <w:r w:rsidR="00245B9C" w:rsidRPr="00983D8D">
        <w:rPr>
          <w:rFonts w:ascii="Arial" w:hAnsi="Arial" w:cs="Arial"/>
          <w:i/>
          <w:sz w:val="24"/>
          <w:szCs w:val="24"/>
        </w:rPr>
        <w:t>α</w:t>
      </w:r>
    </w:p>
    <w:p w:rsidR="000308BB" w:rsidRPr="00245B9C" w:rsidRDefault="00EF65E5" w:rsidP="00882F7E">
      <w:pPr>
        <w:numPr>
          <w:ilvl w:val="0"/>
          <w:numId w:val="18"/>
        </w:numPr>
        <w:ind w:left="2552"/>
        <w:rPr>
          <w:rFonts w:ascii="Arial" w:hAnsi="Arial" w:cs="Arial"/>
          <w:b/>
          <w:bCs/>
          <w:sz w:val="24"/>
          <w:szCs w:val="24"/>
        </w:rPr>
      </w:pPr>
      <w:r w:rsidRPr="00245B9C">
        <w:rPr>
          <w:rFonts w:ascii="Arial" w:hAnsi="Arial" w:cs="Arial"/>
          <w:sz w:val="24"/>
          <w:szCs w:val="24"/>
        </w:rPr>
        <w:t>Δομή και ταξινόμηση Αμινοξέων</w:t>
      </w:r>
    </w:p>
    <w:p w:rsidR="00245B9C" w:rsidRDefault="00245B9C" w:rsidP="00245B9C">
      <w:pPr>
        <w:pStyle w:val="a8"/>
        <w:ind w:left="1440" w:firstLine="720"/>
        <w:rPr>
          <w:rFonts w:ascii="Arial" w:hAnsi="Arial" w:cs="Arial"/>
          <w:b/>
          <w:sz w:val="24"/>
          <w:szCs w:val="24"/>
        </w:rPr>
      </w:pPr>
    </w:p>
    <w:p w:rsidR="00302B7B" w:rsidRPr="00302B7B" w:rsidRDefault="00302B7B" w:rsidP="00302B7B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4E1F19">
        <w:rPr>
          <w:rFonts w:ascii="Arial" w:hAnsi="Arial" w:cs="Arial"/>
          <w:color w:val="FF0000"/>
          <w:sz w:val="24"/>
          <w:szCs w:val="24"/>
        </w:rPr>
        <w:lastRenderedPageBreak/>
        <w:t>Παρασκ</w:t>
      </w:r>
      <w:proofErr w:type="spellEnd"/>
      <w:r w:rsidRPr="004E1F19">
        <w:rPr>
          <w:rFonts w:ascii="Arial" w:hAnsi="Arial" w:cs="Arial"/>
          <w:color w:val="FF0000"/>
          <w:sz w:val="24"/>
          <w:szCs w:val="24"/>
        </w:rPr>
        <w:t>.  17/11/23</w:t>
      </w:r>
      <w:r w:rsidRPr="004E1F19">
        <w:rPr>
          <w:rFonts w:ascii="Arial" w:hAnsi="Arial" w:cs="Arial"/>
          <w:b/>
          <w:color w:val="FF0000"/>
          <w:sz w:val="24"/>
          <w:szCs w:val="24"/>
        </w:rPr>
        <w:tab/>
        <w:t>ΑΡΓΙΑ</w:t>
      </w:r>
    </w:p>
    <w:p w:rsidR="00245B9C" w:rsidRDefault="00245B9C" w:rsidP="00245B9C">
      <w:pPr>
        <w:pStyle w:val="a8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Διδάσκων Α. Παπαδοπούλου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r w:rsidRPr="004E1F19">
        <w:rPr>
          <w:rFonts w:ascii="Arial" w:hAnsi="Arial" w:cs="Arial"/>
          <w:sz w:val="24"/>
          <w:szCs w:val="24"/>
        </w:rPr>
        <w:t>Δευτέρα 20/11/23</w:t>
      </w:r>
      <w:r w:rsidR="00245B9C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Πρωτεΐνες</w:t>
      </w:r>
      <w:r w:rsidR="000308BB">
        <w:rPr>
          <w:rFonts w:ascii="Arial" w:hAnsi="Arial" w:cs="Arial"/>
          <w:b/>
          <w:sz w:val="24"/>
          <w:szCs w:val="24"/>
        </w:rPr>
        <w:t xml:space="preserve"> </w:t>
      </w:r>
    </w:p>
    <w:p w:rsidR="00AE79C0" w:rsidRDefault="00AE79C0" w:rsidP="00245B9C">
      <w:pPr>
        <w:pStyle w:val="a8"/>
        <w:numPr>
          <w:ilvl w:val="0"/>
          <w:numId w:val="8"/>
        </w:numPr>
        <w:ind w:left="255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Πρωτοταγής</w:t>
      </w:r>
      <w:proofErr w:type="spellEnd"/>
      <w:r>
        <w:rPr>
          <w:rFonts w:ascii="Arial" w:hAnsi="Arial" w:cs="Arial"/>
          <w:sz w:val="24"/>
          <w:szCs w:val="24"/>
        </w:rPr>
        <w:t xml:space="preserve"> δομή</w:t>
      </w:r>
    </w:p>
    <w:p w:rsidR="000308BB" w:rsidRDefault="00AE79C0" w:rsidP="00245B9C">
      <w:pPr>
        <w:pStyle w:val="a8"/>
        <w:numPr>
          <w:ilvl w:val="0"/>
          <w:numId w:val="8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Δευτεροταγής δομή</w:t>
      </w:r>
      <w:r w:rsidR="000308BB" w:rsidRPr="000308BB">
        <w:rPr>
          <w:rFonts w:ascii="Arial" w:hAnsi="Arial" w:cs="Arial"/>
          <w:sz w:val="24"/>
          <w:szCs w:val="24"/>
        </w:rPr>
        <w:t xml:space="preserve"> </w:t>
      </w:r>
    </w:p>
    <w:p w:rsidR="00D33556" w:rsidRPr="00245B9C" w:rsidRDefault="00302B7B" w:rsidP="004E1F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24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 w:rsidRPr="00245B9C">
        <w:rPr>
          <w:rFonts w:ascii="Arial" w:hAnsi="Arial" w:cs="Arial"/>
          <w:sz w:val="24"/>
          <w:szCs w:val="24"/>
        </w:rPr>
        <w:t>/11/</w:t>
      </w:r>
      <w:r>
        <w:rPr>
          <w:rFonts w:ascii="Arial" w:hAnsi="Arial" w:cs="Arial"/>
          <w:sz w:val="24"/>
          <w:szCs w:val="24"/>
        </w:rPr>
        <w:t>23</w:t>
      </w:r>
      <w:r w:rsidR="004E1F19" w:rsidRPr="004E1F19">
        <w:rPr>
          <w:rFonts w:ascii="Arial" w:hAnsi="Arial" w:cs="Arial"/>
          <w:sz w:val="24"/>
          <w:szCs w:val="24"/>
        </w:rPr>
        <w:tab/>
      </w:r>
      <w:r w:rsidR="00D33556" w:rsidRPr="00245B9C">
        <w:rPr>
          <w:rFonts w:ascii="Arial" w:hAnsi="Arial" w:cs="Arial"/>
          <w:b/>
          <w:sz w:val="24"/>
          <w:szCs w:val="24"/>
        </w:rPr>
        <w:t>Πρωτεΐνες</w:t>
      </w:r>
    </w:p>
    <w:p w:rsidR="00245B9C" w:rsidRDefault="000308BB" w:rsidP="00245B9C">
      <w:pPr>
        <w:pStyle w:val="a8"/>
        <w:numPr>
          <w:ilvl w:val="0"/>
          <w:numId w:val="19"/>
        </w:numPr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Τριτοταγής δομή</w:t>
      </w:r>
      <w:r w:rsidR="00D33556">
        <w:rPr>
          <w:rFonts w:ascii="Arial" w:hAnsi="Arial" w:cs="Arial"/>
          <w:sz w:val="24"/>
          <w:szCs w:val="24"/>
        </w:rPr>
        <w:t>/Τεταρτοταγής δομή</w:t>
      </w:r>
    </w:p>
    <w:p w:rsidR="00245B9C" w:rsidRDefault="00D33556" w:rsidP="00245B9C">
      <w:pPr>
        <w:pStyle w:val="a8"/>
        <w:numPr>
          <w:ilvl w:val="0"/>
          <w:numId w:val="19"/>
        </w:numPr>
        <w:ind w:left="2552"/>
        <w:rPr>
          <w:rFonts w:ascii="Arial" w:hAnsi="Arial" w:cs="Arial"/>
          <w:sz w:val="24"/>
          <w:szCs w:val="24"/>
        </w:rPr>
      </w:pPr>
      <w:r w:rsidRPr="00245B9C">
        <w:rPr>
          <w:rFonts w:ascii="Arial" w:hAnsi="Arial" w:cs="Arial"/>
          <w:sz w:val="24"/>
          <w:szCs w:val="24"/>
        </w:rPr>
        <w:t>Κερατίνες</w:t>
      </w:r>
    </w:p>
    <w:p w:rsidR="00D33556" w:rsidRPr="00245B9C" w:rsidRDefault="00D33556" w:rsidP="00245B9C">
      <w:pPr>
        <w:pStyle w:val="a8"/>
        <w:numPr>
          <w:ilvl w:val="0"/>
          <w:numId w:val="19"/>
        </w:numPr>
        <w:ind w:left="2552"/>
        <w:rPr>
          <w:rFonts w:ascii="Arial" w:hAnsi="Arial" w:cs="Arial"/>
          <w:sz w:val="24"/>
          <w:szCs w:val="24"/>
        </w:rPr>
      </w:pPr>
      <w:r w:rsidRPr="00245B9C">
        <w:rPr>
          <w:rFonts w:ascii="Arial" w:hAnsi="Arial" w:cs="Arial"/>
          <w:sz w:val="24"/>
          <w:szCs w:val="24"/>
        </w:rPr>
        <w:t>Κολλαγόνο</w:t>
      </w:r>
    </w:p>
    <w:p w:rsidR="00D33556" w:rsidRPr="00245B9C" w:rsidRDefault="00302B7B" w:rsidP="00245B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>
        <w:rPr>
          <w:rFonts w:ascii="Arial" w:hAnsi="Arial" w:cs="Arial"/>
          <w:sz w:val="24"/>
          <w:szCs w:val="24"/>
          <w:lang w:val="en-US"/>
        </w:rPr>
        <w:t xml:space="preserve"> 2</w:t>
      </w:r>
      <w:r>
        <w:rPr>
          <w:rFonts w:ascii="Arial" w:hAnsi="Arial" w:cs="Arial"/>
          <w:sz w:val="24"/>
          <w:szCs w:val="24"/>
        </w:rPr>
        <w:t>7/</w:t>
      </w:r>
      <w:r w:rsidRPr="00245B9C">
        <w:rPr>
          <w:rFonts w:ascii="Arial" w:hAnsi="Arial" w:cs="Arial"/>
          <w:sz w:val="24"/>
          <w:szCs w:val="24"/>
        </w:rPr>
        <w:t>11/</w:t>
      </w:r>
      <w:r>
        <w:rPr>
          <w:rFonts w:ascii="Arial" w:hAnsi="Arial" w:cs="Arial"/>
          <w:sz w:val="24"/>
          <w:szCs w:val="24"/>
        </w:rPr>
        <w:t>23</w:t>
      </w:r>
      <w:r w:rsidR="00245B9C">
        <w:rPr>
          <w:rFonts w:ascii="Arial" w:hAnsi="Arial" w:cs="Arial"/>
          <w:b/>
          <w:sz w:val="24"/>
          <w:szCs w:val="24"/>
        </w:rPr>
        <w:tab/>
      </w:r>
      <w:r w:rsidR="00D33556" w:rsidRPr="00245B9C">
        <w:rPr>
          <w:rFonts w:ascii="Arial" w:hAnsi="Arial" w:cs="Arial"/>
          <w:b/>
          <w:sz w:val="24"/>
          <w:szCs w:val="24"/>
        </w:rPr>
        <w:t xml:space="preserve">Πρωτεΐνες </w:t>
      </w:r>
    </w:p>
    <w:p w:rsidR="00AE79C0" w:rsidRDefault="00AE79C0">
      <w:pPr>
        <w:pStyle w:val="a8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Μετουσίωση</w:t>
      </w:r>
    </w:p>
    <w:p w:rsidR="00AE79C0" w:rsidRDefault="00AE79C0">
      <w:pPr>
        <w:pStyle w:val="a8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Μοριακοί συνοδοί</w:t>
      </w:r>
      <w:r w:rsidR="00D33556">
        <w:rPr>
          <w:rFonts w:ascii="Arial" w:hAnsi="Arial" w:cs="Arial"/>
          <w:sz w:val="24"/>
          <w:szCs w:val="24"/>
        </w:rPr>
        <w:t xml:space="preserve">/Πτύχωση </w:t>
      </w:r>
      <w:r w:rsidR="00BB4CA8">
        <w:rPr>
          <w:rFonts w:ascii="Arial" w:hAnsi="Arial" w:cs="Arial"/>
          <w:sz w:val="24"/>
          <w:szCs w:val="24"/>
        </w:rPr>
        <w:t>πρωτεϊνών</w:t>
      </w:r>
    </w:p>
    <w:p w:rsidR="00D33556" w:rsidRDefault="00D33556" w:rsidP="00D33556">
      <w:pPr>
        <w:pStyle w:val="a8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3D8D">
        <w:rPr>
          <w:rFonts w:ascii="Arial" w:hAnsi="Arial" w:cs="Arial"/>
          <w:i/>
          <w:sz w:val="24"/>
          <w:szCs w:val="24"/>
        </w:rPr>
        <w:t xml:space="preserve">Ελαττώματα στην πτύχωση -Γενετικά νοσήματα </w:t>
      </w:r>
    </w:p>
    <w:p w:rsidR="00245B9C" w:rsidRDefault="00245B9C" w:rsidP="00245B9C">
      <w:pPr>
        <w:pStyle w:val="a8"/>
        <w:ind w:left="2160"/>
        <w:rPr>
          <w:rFonts w:ascii="Arial" w:hAnsi="Arial" w:cs="Arial"/>
          <w:b/>
          <w:sz w:val="24"/>
          <w:szCs w:val="24"/>
        </w:rPr>
      </w:pPr>
    </w:p>
    <w:p w:rsidR="00245B9C" w:rsidRDefault="00245B9C" w:rsidP="00245B9C">
      <w:pPr>
        <w:pStyle w:val="a8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Διδάσκων </w:t>
      </w:r>
      <w:r w:rsidR="000B3743"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>. Μουτσάτσου</w:t>
      </w:r>
    </w:p>
    <w:p w:rsidR="00AE79C0" w:rsidRPr="00245B9C" w:rsidRDefault="00302B7B" w:rsidP="00245B9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43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01/12/23</w:t>
      </w:r>
      <w:r w:rsidR="00903D4A" w:rsidRPr="00245B9C">
        <w:rPr>
          <w:rFonts w:ascii="Arial" w:hAnsi="Arial" w:cs="Arial"/>
          <w:sz w:val="24"/>
          <w:szCs w:val="24"/>
        </w:rPr>
        <w:tab/>
      </w:r>
      <w:r w:rsidR="00EF65E5" w:rsidRPr="00245B9C">
        <w:rPr>
          <w:rFonts w:ascii="Arial" w:hAnsi="Arial" w:cs="Arial"/>
          <w:b/>
          <w:bCs/>
          <w:sz w:val="24"/>
          <w:szCs w:val="24"/>
        </w:rPr>
        <w:t xml:space="preserve">Λειτουργία </w:t>
      </w:r>
      <w:r w:rsidR="00CD437D" w:rsidRPr="00245B9C">
        <w:rPr>
          <w:rFonts w:ascii="Arial" w:hAnsi="Arial" w:cs="Arial"/>
          <w:b/>
          <w:sz w:val="24"/>
          <w:szCs w:val="24"/>
        </w:rPr>
        <w:t>Πρωτεϊνών</w:t>
      </w:r>
    </w:p>
    <w:p w:rsidR="00DC7B2F" w:rsidRPr="00D55CC8" w:rsidRDefault="00DC7B2F" w:rsidP="00DC7B2F">
      <w:pPr>
        <w:pStyle w:val="a8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Μυοσφαιρίνη</w:t>
      </w:r>
    </w:p>
    <w:p w:rsidR="00AE79C0" w:rsidRPr="00353B60" w:rsidRDefault="00AE79C0" w:rsidP="00D55CC8">
      <w:pPr>
        <w:pStyle w:val="a8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Αιμοσφαιρίνη</w:t>
      </w:r>
    </w:p>
    <w:p w:rsidR="00353B60" w:rsidRPr="00983D8D" w:rsidRDefault="00353B60" w:rsidP="00353B60">
      <w:pPr>
        <w:pStyle w:val="a8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983D8D">
        <w:rPr>
          <w:rFonts w:ascii="Arial" w:hAnsi="Arial" w:cs="Arial"/>
          <w:i/>
          <w:sz w:val="24"/>
          <w:szCs w:val="24"/>
        </w:rPr>
        <w:t>Γλυκιωμένη</w:t>
      </w:r>
      <w:proofErr w:type="spellEnd"/>
      <w:r w:rsidRPr="00983D8D">
        <w:rPr>
          <w:rFonts w:ascii="Arial" w:hAnsi="Arial" w:cs="Arial"/>
          <w:i/>
          <w:sz w:val="24"/>
          <w:szCs w:val="24"/>
        </w:rPr>
        <w:t xml:space="preserve"> αιμοσφαιρίνη - Διαβήτης</w:t>
      </w:r>
    </w:p>
    <w:p w:rsidR="00AE79C0" w:rsidRDefault="00AE79C0" w:rsidP="00153215">
      <w:pPr>
        <w:rPr>
          <w:rFonts w:ascii="Arial" w:hAnsi="Arial" w:cs="Arial"/>
          <w:b/>
          <w:color w:val="DC2300"/>
          <w:sz w:val="24"/>
          <w:szCs w:val="24"/>
        </w:rPr>
      </w:pPr>
    </w:p>
    <w:p w:rsidR="00AE79C0" w:rsidRDefault="00BA40E6" w:rsidP="00BA4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38EE">
        <w:rPr>
          <w:rFonts w:ascii="Arial" w:hAnsi="Arial" w:cs="Arial"/>
          <w:sz w:val="24"/>
          <w:szCs w:val="24"/>
        </w:rPr>
        <w:tab/>
      </w:r>
      <w:r w:rsidR="000E38EE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Διδάσκων Χ. Κρούπης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 w:rsidRPr="00943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04/12/23</w:t>
      </w:r>
      <w:r w:rsidR="00903D4A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Λιπίδια</w:t>
      </w:r>
    </w:p>
    <w:p w:rsidR="00AE79C0" w:rsidRDefault="00AE79C0">
      <w:pPr>
        <w:pStyle w:val="a8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Τριγλυκερίδια</w:t>
      </w:r>
      <w:proofErr w:type="spellEnd"/>
    </w:p>
    <w:p w:rsidR="00AE79C0" w:rsidRDefault="00AE79C0">
      <w:pPr>
        <w:pStyle w:val="a8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Φωσφολιπίδια</w:t>
      </w:r>
      <w:proofErr w:type="spellEnd"/>
    </w:p>
    <w:p w:rsidR="00AE79C0" w:rsidRDefault="00302B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43EE9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8/12/23</w:t>
      </w:r>
      <w:r w:rsidR="00903D4A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Λιπίδια</w:t>
      </w:r>
    </w:p>
    <w:p w:rsidR="00AE79C0" w:rsidRDefault="00AE79C0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Σφιγγολιπίδια</w:t>
      </w:r>
      <w:proofErr w:type="spellEnd"/>
    </w:p>
    <w:p w:rsidR="00983D8D" w:rsidRDefault="00AE79C0" w:rsidP="00983D8D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Χοληστερόλη</w:t>
      </w:r>
    </w:p>
    <w:p w:rsidR="00983D8D" w:rsidRPr="00983D8D" w:rsidRDefault="00983D8D" w:rsidP="00983D8D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83D8D">
        <w:rPr>
          <w:rFonts w:ascii="Arial" w:hAnsi="Arial" w:cs="Arial"/>
          <w:i/>
          <w:sz w:val="24"/>
          <w:szCs w:val="24"/>
        </w:rPr>
        <w:t>Λιπίδια και Αθηρωμάτωση</w:t>
      </w:r>
    </w:p>
    <w:p w:rsidR="00AE79C0" w:rsidRDefault="00AE79C0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Χολικά άλατα</w:t>
      </w:r>
    </w:p>
    <w:p w:rsidR="00AE79C0" w:rsidRDefault="00AE79C0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Ορμόνες</w:t>
      </w:r>
    </w:p>
    <w:p w:rsidR="00AE79C0" w:rsidRDefault="00F754A5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Λιποδιαλυτές </w:t>
      </w:r>
      <w:r w:rsidR="00AE79C0">
        <w:rPr>
          <w:rFonts w:ascii="Arial" w:hAnsi="Arial" w:cs="Arial"/>
          <w:sz w:val="24"/>
          <w:szCs w:val="24"/>
        </w:rPr>
        <w:t xml:space="preserve">Βιταμίνες Α, </w:t>
      </w:r>
      <w:r w:rsidR="00AE79C0">
        <w:rPr>
          <w:rFonts w:ascii="Arial" w:hAnsi="Arial" w:cs="Arial"/>
          <w:sz w:val="24"/>
          <w:szCs w:val="24"/>
          <w:lang w:val="en-US"/>
        </w:rPr>
        <w:t>D</w:t>
      </w:r>
      <w:r w:rsidR="00AE79C0">
        <w:rPr>
          <w:rFonts w:ascii="Arial" w:hAnsi="Arial" w:cs="Arial"/>
          <w:sz w:val="24"/>
          <w:szCs w:val="24"/>
        </w:rPr>
        <w:t>, Ε, Κ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Δευτέρα </w:t>
      </w:r>
      <w:r w:rsidRPr="00B02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11/12/23</w:t>
      </w:r>
      <w:r w:rsidR="00903D4A">
        <w:rPr>
          <w:rFonts w:ascii="Arial" w:hAnsi="Arial" w:cs="Arial"/>
          <w:sz w:val="24"/>
          <w:szCs w:val="24"/>
        </w:rPr>
        <w:tab/>
      </w:r>
      <w:r w:rsidR="00D55CC8">
        <w:rPr>
          <w:rFonts w:ascii="Arial" w:hAnsi="Arial" w:cs="Arial"/>
          <w:b/>
          <w:sz w:val="24"/>
          <w:szCs w:val="24"/>
        </w:rPr>
        <w:t xml:space="preserve">Λιπίδια - </w:t>
      </w:r>
      <w:r w:rsidR="00D55CC8">
        <w:rPr>
          <w:rFonts w:ascii="Arial" w:hAnsi="Arial" w:cs="Arial"/>
          <w:b/>
          <w:sz w:val="24"/>
          <w:szCs w:val="24"/>
          <w:lang w:val="en-US"/>
        </w:rPr>
        <w:t>DNA</w:t>
      </w:r>
    </w:p>
    <w:p w:rsidR="00AE79C0" w:rsidRDefault="00AE79C0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Προσταγλανδίνες</w:t>
      </w:r>
      <w:proofErr w:type="spellEnd"/>
    </w:p>
    <w:p w:rsidR="00AE79C0" w:rsidRPr="00B025A0" w:rsidRDefault="00AE79C0">
      <w:pPr>
        <w:pStyle w:val="a8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Συμμετοχή λιπιδίων στις μεμβράνες</w:t>
      </w:r>
    </w:p>
    <w:p w:rsidR="00B025A0" w:rsidRPr="00B025A0" w:rsidRDefault="00B025A0">
      <w:pPr>
        <w:pStyle w:val="a8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025A0">
        <w:rPr>
          <w:rFonts w:ascii="Arial" w:hAnsi="Arial" w:cs="Arial"/>
          <w:bCs/>
          <w:sz w:val="24"/>
          <w:szCs w:val="24"/>
        </w:rPr>
        <w:t xml:space="preserve">Δομή και χημεία </w:t>
      </w:r>
      <w:proofErr w:type="spellStart"/>
      <w:r w:rsidRPr="00B025A0">
        <w:rPr>
          <w:rFonts w:ascii="Arial" w:hAnsi="Arial" w:cs="Arial"/>
          <w:bCs/>
          <w:sz w:val="24"/>
          <w:szCs w:val="24"/>
        </w:rPr>
        <w:t>Νουκλεοτιδίων</w:t>
      </w:r>
      <w:proofErr w:type="spellEnd"/>
      <w:r w:rsidRPr="00B025A0">
        <w:rPr>
          <w:rFonts w:ascii="Arial" w:hAnsi="Arial" w:cs="Arial"/>
          <w:bCs/>
          <w:sz w:val="24"/>
          <w:szCs w:val="24"/>
        </w:rPr>
        <w:t xml:space="preserve"> και </w:t>
      </w:r>
      <w:proofErr w:type="spellStart"/>
      <w:r w:rsidRPr="00B025A0">
        <w:rPr>
          <w:rFonts w:ascii="Arial" w:hAnsi="Arial" w:cs="Arial"/>
          <w:bCs/>
          <w:sz w:val="24"/>
          <w:szCs w:val="24"/>
        </w:rPr>
        <w:t>Νουκλεϊκών</w:t>
      </w:r>
      <w:proofErr w:type="spellEnd"/>
      <w:r w:rsidRPr="00B025A0">
        <w:rPr>
          <w:rFonts w:ascii="Arial" w:hAnsi="Arial" w:cs="Arial"/>
          <w:bCs/>
          <w:sz w:val="24"/>
          <w:szCs w:val="24"/>
        </w:rPr>
        <w:t xml:space="preserve"> οξέων DNA/RNA</w:t>
      </w:r>
    </w:p>
    <w:p w:rsidR="00D55CC8" w:rsidRDefault="00302B7B" w:rsidP="00903D4A">
      <w:pPr>
        <w:pStyle w:val="a8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15/12/23</w:t>
      </w:r>
      <w:r w:rsidR="00903D4A" w:rsidRPr="00903D4A">
        <w:rPr>
          <w:rFonts w:ascii="Arial" w:hAnsi="Arial" w:cs="Arial"/>
          <w:sz w:val="24"/>
          <w:szCs w:val="24"/>
        </w:rPr>
        <w:t xml:space="preserve"> </w:t>
      </w:r>
      <w:r w:rsidR="00903D4A" w:rsidRPr="00903D4A">
        <w:rPr>
          <w:rFonts w:ascii="Arial" w:hAnsi="Arial" w:cs="Arial"/>
          <w:sz w:val="24"/>
          <w:szCs w:val="24"/>
        </w:rPr>
        <w:tab/>
      </w:r>
      <w:r w:rsidR="00D55CC8">
        <w:rPr>
          <w:rFonts w:ascii="Arial" w:hAnsi="Arial" w:cs="Arial"/>
          <w:b/>
          <w:sz w:val="24"/>
          <w:szCs w:val="24"/>
        </w:rPr>
        <w:t>Εισαγωγή στο Μεταβολισμό</w:t>
      </w:r>
    </w:p>
    <w:p w:rsidR="00AE79C0" w:rsidRDefault="00AE79C0" w:rsidP="00D55CC8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Θερμοδυναμική ΔΕ/ΔΗ/Δ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</w:t>
      </w:r>
      <w:r w:rsidRPr="00987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18/12/23</w:t>
      </w:r>
      <w:r w:rsidR="00903D4A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Ελεύθερη ενέργεια Δ</w:t>
      </w:r>
      <w:r w:rsidR="00AE79C0">
        <w:rPr>
          <w:rFonts w:ascii="Arial" w:hAnsi="Arial" w:cs="Arial"/>
          <w:b/>
          <w:sz w:val="24"/>
          <w:szCs w:val="24"/>
          <w:lang w:val="en-US"/>
        </w:rPr>
        <w:t>G</w:t>
      </w:r>
    </w:p>
    <w:p w:rsidR="00AE79C0" w:rsidRDefault="00302B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22/</w:t>
      </w:r>
      <w:r w:rsidRPr="00987D7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/23</w:t>
      </w:r>
      <w:r w:rsidR="00BA40E6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Βιοενεργητική – Σύζευξη βιοχημικών αντιδράσεων</w:t>
      </w:r>
    </w:p>
    <w:p w:rsidR="00302B7B" w:rsidRDefault="00302B7B" w:rsidP="0030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</w:p>
    <w:p w:rsidR="00AE79C0" w:rsidRDefault="00302B7B" w:rsidP="00302B7B">
      <w:pPr>
        <w:ind w:left="2160" w:right="-483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  08/01/24</w:t>
      </w:r>
      <w:r w:rsidR="000F228C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>ΑΤ</w:t>
      </w:r>
      <w:r w:rsidR="00AE79C0">
        <w:rPr>
          <w:rFonts w:ascii="Arial" w:hAnsi="Arial" w:cs="Arial"/>
          <w:b/>
          <w:sz w:val="24"/>
          <w:szCs w:val="24"/>
          <w:lang w:val="en-US"/>
        </w:rPr>
        <w:t>P</w:t>
      </w:r>
      <w:r w:rsidR="00AE79C0">
        <w:rPr>
          <w:rFonts w:ascii="Arial" w:hAnsi="Arial" w:cs="Arial"/>
          <w:b/>
          <w:sz w:val="24"/>
          <w:szCs w:val="24"/>
        </w:rPr>
        <w:t xml:space="preserve"> – άλλα μόρια που παράγουν ωφέλιμο έργο</w:t>
      </w:r>
      <w:r w:rsidR="00D23C60">
        <w:rPr>
          <w:rFonts w:ascii="Arial" w:hAnsi="Arial" w:cs="Arial"/>
          <w:b/>
          <w:sz w:val="24"/>
          <w:szCs w:val="24"/>
        </w:rPr>
        <w:t xml:space="preserve"> στον ανθρώπινο οργανισμό</w:t>
      </w:r>
    </w:p>
    <w:p w:rsidR="00AE79C0" w:rsidRDefault="00302B7B" w:rsidP="00BA40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 12/01/24</w:t>
      </w:r>
      <w:r w:rsidR="000F228C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 xml:space="preserve">Βιοχημικές </w:t>
      </w:r>
      <w:proofErr w:type="spellStart"/>
      <w:r w:rsidR="00AE79C0">
        <w:rPr>
          <w:rFonts w:ascii="Arial" w:hAnsi="Arial" w:cs="Arial"/>
          <w:b/>
          <w:sz w:val="24"/>
          <w:szCs w:val="24"/>
        </w:rPr>
        <w:t>οξειδοαναγωγικές</w:t>
      </w:r>
      <w:proofErr w:type="spellEnd"/>
      <w:r w:rsidR="00AE79C0">
        <w:rPr>
          <w:rFonts w:ascii="Arial" w:hAnsi="Arial" w:cs="Arial"/>
          <w:b/>
          <w:sz w:val="24"/>
          <w:szCs w:val="24"/>
        </w:rPr>
        <w:t xml:space="preserve"> αντιδράσεις</w:t>
      </w:r>
    </w:p>
    <w:p w:rsidR="00AE79C0" w:rsidRDefault="00AE79C0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Ηλεκτροχημικά στοιχεία</w:t>
      </w:r>
    </w:p>
    <w:p w:rsidR="00AE79C0" w:rsidRDefault="00302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  15/01/24</w:t>
      </w:r>
      <w:r w:rsidR="00BA40E6" w:rsidRPr="00BA40E6">
        <w:rPr>
          <w:rFonts w:ascii="Arial" w:hAnsi="Arial" w:cs="Arial"/>
          <w:sz w:val="24"/>
          <w:szCs w:val="24"/>
        </w:rPr>
        <w:tab/>
      </w:r>
      <w:r w:rsidR="00AE79C0">
        <w:rPr>
          <w:rFonts w:ascii="Arial" w:hAnsi="Arial" w:cs="Arial"/>
          <w:b/>
          <w:sz w:val="24"/>
          <w:szCs w:val="24"/>
        </w:rPr>
        <w:t xml:space="preserve">Εξίσωση </w:t>
      </w:r>
      <w:r w:rsidR="00AE79C0">
        <w:rPr>
          <w:rFonts w:ascii="Arial" w:hAnsi="Arial" w:cs="Arial"/>
          <w:b/>
          <w:sz w:val="24"/>
          <w:szCs w:val="24"/>
          <w:lang w:val="en-US"/>
        </w:rPr>
        <w:t>Nernst</w:t>
      </w:r>
    </w:p>
    <w:p w:rsidR="00AE79C0" w:rsidRPr="00B025A0" w:rsidRDefault="00AE79C0" w:rsidP="00004D05">
      <w:pPr>
        <w:ind w:left="2160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Συνένζυμα </w:t>
      </w:r>
      <w:r>
        <w:rPr>
          <w:rFonts w:ascii="Arial" w:hAnsi="Arial" w:cs="Arial"/>
          <w:b/>
          <w:sz w:val="24"/>
          <w:szCs w:val="24"/>
          <w:lang w:val="en-US"/>
        </w:rPr>
        <w:t>NAD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en-US"/>
        </w:rPr>
        <w:t>NADH</w:t>
      </w:r>
      <w:r w:rsidR="00B025A0">
        <w:rPr>
          <w:rFonts w:ascii="Arial" w:hAnsi="Arial" w:cs="Arial"/>
          <w:b/>
          <w:sz w:val="24"/>
          <w:szCs w:val="24"/>
        </w:rPr>
        <w:t xml:space="preserve"> (βιταμίνη Β3)</w:t>
      </w:r>
      <w:r w:rsidR="00004D05">
        <w:rPr>
          <w:rFonts w:ascii="Arial" w:hAnsi="Arial" w:cs="Arial"/>
          <w:b/>
          <w:sz w:val="24"/>
          <w:szCs w:val="24"/>
        </w:rPr>
        <w:t>,</w:t>
      </w:r>
      <w:r w:rsidR="00004D05" w:rsidRPr="00004D05">
        <w:rPr>
          <w:rFonts w:ascii="Arial" w:hAnsi="Arial" w:cs="Arial"/>
          <w:b/>
          <w:sz w:val="24"/>
          <w:szCs w:val="24"/>
        </w:rPr>
        <w:t xml:space="preserve"> </w:t>
      </w:r>
      <w:r w:rsidR="00004D05">
        <w:rPr>
          <w:rFonts w:ascii="Arial" w:hAnsi="Arial" w:cs="Arial"/>
          <w:b/>
          <w:sz w:val="24"/>
          <w:szCs w:val="24"/>
          <w:lang w:val="en-US"/>
        </w:rPr>
        <w:t>FMN</w:t>
      </w:r>
      <w:r w:rsidR="00004D05" w:rsidRPr="00004D05">
        <w:rPr>
          <w:rFonts w:ascii="Arial" w:hAnsi="Arial" w:cs="Arial"/>
          <w:b/>
          <w:sz w:val="24"/>
          <w:szCs w:val="24"/>
        </w:rPr>
        <w:t>/</w:t>
      </w:r>
      <w:r w:rsidR="00004D05">
        <w:rPr>
          <w:rFonts w:ascii="Arial" w:hAnsi="Arial" w:cs="Arial"/>
          <w:b/>
          <w:sz w:val="24"/>
          <w:szCs w:val="24"/>
          <w:lang w:val="en-US"/>
        </w:rPr>
        <w:t>FMNH</w:t>
      </w:r>
      <w:r w:rsidR="00004D05" w:rsidRPr="00004D05">
        <w:rPr>
          <w:rFonts w:ascii="Arial" w:hAnsi="Arial" w:cs="Arial"/>
          <w:b/>
          <w:sz w:val="24"/>
          <w:szCs w:val="24"/>
        </w:rPr>
        <w:t>/</w:t>
      </w:r>
      <w:r w:rsidR="00004D05">
        <w:rPr>
          <w:rFonts w:ascii="Arial" w:hAnsi="Arial" w:cs="Arial"/>
          <w:b/>
          <w:sz w:val="24"/>
          <w:szCs w:val="24"/>
          <w:lang w:val="en-US"/>
        </w:rPr>
        <w:t>FMNH</w:t>
      </w:r>
      <w:r w:rsidR="00004D05" w:rsidRPr="00004D05">
        <w:rPr>
          <w:rFonts w:ascii="Arial" w:hAnsi="Arial" w:cs="Arial"/>
          <w:b/>
          <w:sz w:val="24"/>
          <w:szCs w:val="24"/>
          <w:vertAlign w:val="subscript"/>
        </w:rPr>
        <w:t>2</w:t>
      </w:r>
      <w:r w:rsidR="00004D05" w:rsidRPr="00004D0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FAD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en-US"/>
        </w:rPr>
        <w:t>FADH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en-US"/>
        </w:rPr>
        <w:t>FADH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 w:rsidR="00B025A0">
        <w:rPr>
          <w:rFonts w:ascii="Arial" w:hAnsi="Arial" w:cs="Arial"/>
          <w:b/>
          <w:sz w:val="24"/>
          <w:szCs w:val="24"/>
        </w:rPr>
        <w:t xml:space="preserve"> (βιταμίνη Β2)</w:t>
      </w:r>
    </w:p>
    <w:p w:rsidR="00AE79C0" w:rsidRDefault="0041661E" w:rsidP="002A5D30">
      <w:pPr>
        <w:ind w:left="2160" w:right="-341"/>
        <w:rPr>
          <w:rFonts w:ascii="Arial" w:hAnsi="Arial" w:cs="Arial"/>
          <w:i/>
          <w:sz w:val="24"/>
          <w:szCs w:val="24"/>
        </w:rPr>
      </w:pPr>
      <w:r w:rsidRPr="00004D05">
        <w:rPr>
          <w:rFonts w:ascii="Arial" w:hAnsi="Arial" w:cs="Arial"/>
          <w:i/>
          <w:sz w:val="24"/>
          <w:szCs w:val="24"/>
        </w:rPr>
        <w:t xml:space="preserve">Μετρήσεις </w:t>
      </w:r>
      <w:r w:rsidRPr="00004D05">
        <w:rPr>
          <w:rFonts w:ascii="Arial" w:hAnsi="Arial" w:cs="Arial"/>
          <w:i/>
          <w:sz w:val="24"/>
          <w:szCs w:val="24"/>
          <w:lang w:val="en-US"/>
        </w:rPr>
        <w:t>pH</w:t>
      </w:r>
      <w:r w:rsidRPr="00004D05">
        <w:rPr>
          <w:rFonts w:ascii="Arial" w:hAnsi="Arial" w:cs="Arial"/>
          <w:i/>
          <w:sz w:val="24"/>
          <w:szCs w:val="24"/>
        </w:rPr>
        <w:t>, ηλεκτρολυτών και βιοχημικών παραμέτρων στο Εργαστήριο Κλινικής Βιοχημείας</w:t>
      </w:r>
    </w:p>
    <w:p w:rsidR="00F754A5" w:rsidRDefault="00F754A5" w:rsidP="00F754A5">
      <w:pPr>
        <w:ind w:left="1440" w:right="-341" w:firstLine="720"/>
        <w:rPr>
          <w:rFonts w:ascii="Arial" w:hAnsi="Arial" w:cs="Arial"/>
          <w:sz w:val="24"/>
          <w:szCs w:val="24"/>
        </w:rPr>
      </w:pPr>
    </w:p>
    <w:p w:rsidR="00F754A5" w:rsidRDefault="00F754A5" w:rsidP="00F754A5">
      <w:pPr>
        <w:ind w:left="1440" w:right="-341" w:firstLine="720"/>
        <w:rPr>
          <w:rFonts w:ascii="Arial" w:hAnsi="Arial" w:cs="Arial"/>
          <w:sz w:val="24"/>
          <w:szCs w:val="24"/>
        </w:rPr>
      </w:pPr>
      <w:r w:rsidRPr="00F754A5">
        <w:rPr>
          <w:rFonts w:ascii="Arial" w:hAnsi="Arial" w:cs="Arial"/>
          <w:b/>
          <w:sz w:val="24"/>
          <w:szCs w:val="24"/>
        </w:rPr>
        <w:t xml:space="preserve">Διδάσκοντες: Π. </w:t>
      </w:r>
      <w:proofErr w:type="spellStart"/>
      <w:r w:rsidRPr="00F754A5">
        <w:rPr>
          <w:rFonts w:ascii="Arial" w:hAnsi="Arial" w:cs="Arial"/>
          <w:b/>
          <w:sz w:val="24"/>
          <w:szCs w:val="24"/>
        </w:rPr>
        <w:t>Μουτσάτσου</w:t>
      </w:r>
      <w:proofErr w:type="spellEnd"/>
      <w:r w:rsidR="00D14AF6">
        <w:rPr>
          <w:rFonts w:ascii="Arial" w:hAnsi="Arial" w:cs="Arial"/>
          <w:b/>
          <w:sz w:val="24"/>
          <w:szCs w:val="24"/>
        </w:rPr>
        <w:t xml:space="preserve"> </w:t>
      </w:r>
      <w:r w:rsidRPr="00F754A5">
        <w:rPr>
          <w:rFonts w:ascii="Arial" w:hAnsi="Arial" w:cs="Arial"/>
          <w:b/>
          <w:sz w:val="24"/>
          <w:szCs w:val="24"/>
        </w:rPr>
        <w:t>-</w:t>
      </w:r>
      <w:r w:rsidR="00D14AF6">
        <w:rPr>
          <w:rFonts w:ascii="Arial" w:hAnsi="Arial" w:cs="Arial"/>
          <w:b/>
          <w:sz w:val="24"/>
          <w:szCs w:val="24"/>
        </w:rPr>
        <w:t xml:space="preserve"> </w:t>
      </w:r>
      <w:r w:rsidRPr="00F754A5">
        <w:rPr>
          <w:rFonts w:ascii="Arial" w:hAnsi="Arial" w:cs="Arial"/>
          <w:b/>
          <w:sz w:val="24"/>
          <w:szCs w:val="24"/>
        </w:rPr>
        <w:t>Χ. Αδαμόπουλος</w:t>
      </w:r>
    </w:p>
    <w:p w:rsidR="00CA4807" w:rsidRDefault="00302B7B" w:rsidP="00CA4807">
      <w:pPr>
        <w:ind w:right="-3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Παρασκ</w:t>
      </w:r>
      <w:proofErr w:type="spellEnd"/>
      <w:r>
        <w:rPr>
          <w:rFonts w:ascii="Arial" w:hAnsi="Arial" w:cs="Arial"/>
          <w:sz w:val="24"/>
          <w:szCs w:val="24"/>
        </w:rPr>
        <w:t>. 19/01/24</w:t>
      </w:r>
      <w:r w:rsidR="00CA4807">
        <w:rPr>
          <w:rFonts w:ascii="Arial" w:hAnsi="Arial" w:cs="Arial"/>
          <w:sz w:val="24"/>
          <w:szCs w:val="24"/>
        </w:rPr>
        <w:tab/>
      </w:r>
      <w:r w:rsidR="00F754A5" w:rsidRPr="00F754A5">
        <w:rPr>
          <w:rFonts w:ascii="Arial" w:hAnsi="Arial" w:cs="Arial"/>
          <w:b/>
          <w:sz w:val="24"/>
          <w:szCs w:val="24"/>
        </w:rPr>
        <w:t>Φροντιστηριακή άσκηση – Επανάληψη</w:t>
      </w:r>
      <w:r w:rsidR="00F754A5">
        <w:rPr>
          <w:rFonts w:ascii="Arial" w:hAnsi="Arial" w:cs="Arial"/>
          <w:sz w:val="24"/>
          <w:szCs w:val="24"/>
        </w:rPr>
        <w:t xml:space="preserve"> </w:t>
      </w:r>
    </w:p>
    <w:p w:rsidR="002479E3" w:rsidRPr="002479E3" w:rsidRDefault="00302B7B" w:rsidP="00CA4807">
      <w:pPr>
        <w:ind w:right="-3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  22</w:t>
      </w:r>
      <w:r w:rsidR="002479E3">
        <w:rPr>
          <w:rFonts w:ascii="Arial" w:hAnsi="Arial" w:cs="Arial"/>
          <w:sz w:val="24"/>
          <w:szCs w:val="24"/>
        </w:rPr>
        <w:t>/01/24</w:t>
      </w:r>
      <w:r w:rsidR="002479E3">
        <w:rPr>
          <w:rFonts w:ascii="Arial" w:hAnsi="Arial" w:cs="Arial"/>
          <w:sz w:val="24"/>
          <w:szCs w:val="24"/>
        </w:rPr>
        <w:tab/>
      </w:r>
      <w:r w:rsidR="002479E3" w:rsidRPr="00F754A5">
        <w:rPr>
          <w:rFonts w:ascii="Arial" w:hAnsi="Arial" w:cs="Arial"/>
          <w:b/>
          <w:sz w:val="24"/>
          <w:szCs w:val="24"/>
        </w:rPr>
        <w:t>Φροντιστηριακή άσκηση – Επανάληψη</w:t>
      </w:r>
    </w:p>
    <w:sectPr w:rsidR="002479E3" w:rsidRPr="002479E3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7">
    <w:altName w:val="Times New Roman"/>
    <w:charset w:val="A1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80"/>
        </w:tabs>
        <w:ind w:left="27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66F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14" w15:restartNumberingAfterBreak="0">
    <w:nsid w:val="55670AD3"/>
    <w:multiLevelType w:val="hybridMultilevel"/>
    <w:tmpl w:val="31A26E94"/>
    <w:lvl w:ilvl="0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5" w15:restartNumberingAfterBreak="0">
    <w:nsid w:val="5895022C"/>
    <w:multiLevelType w:val="hybridMultilevel"/>
    <w:tmpl w:val="EC24D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B4886"/>
    <w:multiLevelType w:val="hybridMultilevel"/>
    <w:tmpl w:val="21D6858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5A6726"/>
    <w:multiLevelType w:val="hybridMultilevel"/>
    <w:tmpl w:val="B9E400F6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D877035"/>
    <w:multiLevelType w:val="hybridMultilevel"/>
    <w:tmpl w:val="EBFE1E76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8"/>
    <w:rsid w:val="00004D05"/>
    <w:rsid w:val="000308BB"/>
    <w:rsid w:val="00074AC0"/>
    <w:rsid w:val="00086F48"/>
    <w:rsid w:val="000B3743"/>
    <w:rsid w:val="000E38EE"/>
    <w:rsid w:val="000F228C"/>
    <w:rsid w:val="00112546"/>
    <w:rsid w:val="00153215"/>
    <w:rsid w:val="0015579F"/>
    <w:rsid w:val="00185603"/>
    <w:rsid w:val="001C1EA2"/>
    <w:rsid w:val="001C72C0"/>
    <w:rsid w:val="002458CA"/>
    <w:rsid w:val="00245B9C"/>
    <w:rsid w:val="0024649C"/>
    <w:rsid w:val="002479E3"/>
    <w:rsid w:val="002A5D30"/>
    <w:rsid w:val="002E6BCD"/>
    <w:rsid w:val="00302B7B"/>
    <w:rsid w:val="003340DA"/>
    <w:rsid w:val="00353B60"/>
    <w:rsid w:val="003853BD"/>
    <w:rsid w:val="003C06AD"/>
    <w:rsid w:val="0041661E"/>
    <w:rsid w:val="00443D40"/>
    <w:rsid w:val="0046269C"/>
    <w:rsid w:val="00486C0C"/>
    <w:rsid w:val="004A621B"/>
    <w:rsid w:val="004C3BD5"/>
    <w:rsid w:val="004E1F19"/>
    <w:rsid w:val="004F495D"/>
    <w:rsid w:val="00641CFE"/>
    <w:rsid w:val="00716B16"/>
    <w:rsid w:val="00716EC4"/>
    <w:rsid w:val="00765CD8"/>
    <w:rsid w:val="008012A6"/>
    <w:rsid w:val="008141BA"/>
    <w:rsid w:val="00873E01"/>
    <w:rsid w:val="00882F7E"/>
    <w:rsid w:val="00903D4A"/>
    <w:rsid w:val="00943EE9"/>
    <w:rsid w:val="00983D8D"/>
    <w:rsid w:val="00986B5F"/>
    <w:rsid w:val="00987D7C"/>
    <w:rsid w:val="009A0D80"/>
    <w:rsid w:val="009E458C"/>
    <w:rsid w:val="00A46686"/>
    <w:rsid w:val="00A56989"/>
    <w:rsid w:val="00A71224"/>
    <w:rsid w:val="00A71EFC"/>
    <w:rsid w:val="00AA33F3"/>
    <w:rsid w:val="00AE548F"/>
    <w:rsid w:val="00AE79C0"/>
    <w:rsid w:val="00B025A0"/>
    <w:rsid w:val="00B120FC"/>
    <w:rsid w:val="00B77C7F"/>
    <w:rsid w:val="00B94F60"/>
    <w:rsid w:val="00BA40E6"/>
    <w:rsid w:val="00BB4CA8"/>
    <w:rsid w:val="00C24D72"/>
    <w:rsid w:val="00CA4807"/>
    <w:rsid w:val="00CC76D7"/>
    <w:rsid w:val="00CD437D"/>
    <w:rsid w:val="00D14AF6"/>
    <w:rsid w:val="00D167B1"/>
    <w:rsid w:val="00D23C60"/>
    <w:rsid w:val="00D33556"/>
    <w:rsid w:val="00D55CC8"/>
    <w:rsid w:val="00D647E5"/>
    <w:rsid w:val="00D70ACC"/>
    <w:rsid w:val="00D80020"/>
    <w:rsid w:val="00D94BE4"/>
    <w:rsid w:val="00DC7B2F"/>
    <w:rsid w:val="00E04C04"/>
    <w:rsid w:val="00EB2D00"/>
    <w:rsid w:val="00ED3B2C"/>
    <w:rsid w:val="00EE0CBD"/>
    <w:rsid w:val="00EF65E5"/>
    <w:rsid w:val="00F06D9C"/>
    <w:rsid w:val="00F754A5"/>
    <w:rsid w:val="00F84EEC"/>
    <w:rsid w:val="00F953F0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93072CB-A5B9-475F-AC6D-211217B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277"/>
      <w:sz w:val="22"/>
      <w:szCs w:val="22"/>
      <w:lang w:val="el-GR"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lang w:val="en-U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List Bullet"/>
    <w:basedOn w:val="a"/>
  </w:style>
  <w:style w:type="paragraph" w:styleId="aa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Χρήστος Κρούπης</cp:lastModifiedBy>
  <cp:revision>17</cp:revision>
  <cp:lastPrinted>2018-09-18T04:33:00Z</cp:lastPrinted>
  <dcterms:created xsi:type="dcterms:W3CDTF">2023-09-30T15:22:00Z</dcterms:created>
  <dcterms:modified xsi:type="dcterms:W3CDTF">2023-10-06T07:12:00Z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